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A208" w14:textId="77777777" w:rsidR="00D6209D" w:rsidRDefault="00D6209D" w:rsidP="00D6209D">
      <w:pPr>
        <w:jc w:val="right"/>
        <w:rPr>
          <w:i/>
        </w:rPr>
      </w:pPr>
    </w:p>
    <w:p w14:paraId="374BD37D" w14:textId="77777777" w:rsidR="00D6209D" w:rsidRDefault="00D6209D" w:rsidP="00D6209D">
      <w:pPr>
        <w:jc w:val="right"/>
        <w:rPr>
          <w:i/>
        </w:rPr>
      </w:pPr>
      <w:r>
        <w:rPr>
          <w:i/>
        </w:rPr>
        <w:t xml:space="preserve">Załącznik nr 3 do regulaminu konkursu </w:t>
      </w:r>
    </w:p>
    <w:p w14:paraId="72FD404B" w14:textId="77777777" w:rsidR="00D6209D" w:rsidRDefault="00D6209D" w:rsidP="00D6209D">
      <w:pPr>
        <w:jc w:val="right"/>
        <w:rPr>
          <w:b/>
          <w:sz w:val="32"/>
          <w:szCs w:val="32"/>
        </w:rPr>
      </w:pPr>
      <w:r>
        <w:rPr>
          <w:i/>
        </w:rPr>
        <w:t>na wykonanie makiety galaru/makiety tratwy</w:t>
      </w:r>
    </w:p>
    <w:p w14:paraId="78986DEF" w14:textId="77777777" w:rsidR="00D6209D" w:rsidRDefault="00D6209D" w:rsidP="00D6209D">
      <w:pPr>
        <w:jc w:val="right"/>
        <w:rPr>
          <w:i/>
        </w:rPr>
      </w:pPr>
    </w:p>
    <w:p w14:paraId="0ABE7139" w14:textId="77777777" w:rsidR="00D6209D" w:rsidRDefault="00D6209D" w:rsidP="00D6209D">
      <w:pPr>
        <w:jc w:val="right"/>
      </w:pPr>
    </w:p>
    <w:p w14:paraId="470A53E0" w14:textId="77777777" w:rsidR="00D6209D" w:rsidRDefault="00D6209D" w:rsidP="00D620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Oświadczenie o wyrażeniu zgody </w:t>
      </w:r>
    </w:p>
    <w:p w14:paraId="72408CBE" w14:textId="77777777" w:rsidR="00D6209D" w:rsidRDefault="00D6209D" w:rsidP="00D620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na przeniesienie autorskich praw majątkowych</w:t>
      </w:r>
    </w:p>
    <w:p w14:paraId="31644318" w14:textId="77777777" w:rsidR="00D6209D" w:rsidRDefault="00D6209D" w:rsidP="00D620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(dot. autorów prac, którzy nie ukończyli 18 roku życia)</w:t>
      </w:r>
    </w:p>
    <w:p w14:paraId="6E6EC31D" w14:textId="77777777" w:rsidR="00D6209D" w:rsidRDefault="00D6209D" w:rsidP="00D6209D">
      <w:pPr>
        <w:jc w:val="center"/>
        <w:rPr>
          <w:b/>
          <w:sz w:val="30"/>
          <w:szCs w:val="30"/>
        </w:rPr>
      </w:pPr>
    </w:p>
    <w:p w14:paraId="2A400FBF" w14:textId="77777777" w:rsidR="00D6209D" w:rsidRDefault="00D6209D" w:rsidP="00D6209D">
      <w:pPr>
        <w:jc w:val="both"/>
        <w:rPr>
          <w:b/>
        </w:rPr>
      </w:pPr>
      <w:r>
        <w:rPr>
          <w:b/>
        </w:rPr>
        <w:t>Wyrażenie zgody na nieodpłatne przeniesienie na Organizatorów konkursu całości praw majątkowych do makiety galaru/makiety tratwy*.</w:t>
      </w:r>
    </w:p>
    <w:p w14:paraId="76A8CE8D" w14:textId="77777777" w:rsidR="00D6209D" w:rsidRDefault="00D6209D" w:rsidP="00D6209D">
      <w:pPr>
        <w:jc w:val="both"/>
        <w:rPr>
          <w:sz w:val="20"/>
          <w:szCs w:val="20"/>
        </w:rPr>
      </w:pPr>
    </w:p>
    <w:p w14:paraId="4508F1F5" w14:textId="77777777" w:rsidR="00D6209D" w:rsidRDefault="00D6209D" w:rsidP="00D6209D">
      <w:pPr>
        <w:jc w:val="both"/>
      </w:pPr>
      <w:r>
        <w:t xml:space="preserve">Ja, niżej podpisany/-a.................................................................................................................... </w:t>
      </w:r>
    </w:p>
    <w:p w14:paraId="03370BDD" w14:textId="77777777" w:rsidR="00D6209D" w:rsidRDefault="00D6209D" w:rsidP="00D6209D">
      <w:pPr>
        <w:jc w:val="both"/>
      </w:pPr>
    </w:p>
    <w:p w14:paraId="71CED82D" w14:textId="77777777" w:rsidR="00D6209D" w:rsidRDefault="00D6209D" w:rsidP="00D6209D">
      <w:pPr>
        <w:jc w:val="both"/>
      </w:pPr>
      <w:r>
        <w:t>jako przedstawiciel ustawowy Uczestnika Konkursu</w:t>
      </w:r>
    </w:p>
    <w:p w14:paraId="27482DB6" w14:textId="77777777" w:rsidR="00D6209D" w:rsidRDefault="00D6209D" w:rsidP="00D6209D">
      <w:pPr>
        <w:jc w:val="both"/>
      </w:pPr>
    </w:p>
    <w:p w14:paraId="170E7729" w14:textId="77777777" w:rsidR="00D6209D" w:rsidRDefault="00D6209D" w:rsidP="00D6209D">
      <w:r>
        <w:t xml:space="preserve">….............................................................................................................................................. </w:t>
      </w:r>
    </w:p>
    <w:p w14:paraId="20FE23C8" w14:textId="77777777" w:rsidR="00D6209D" w:rsidRDefault="00D6209D" w:rsidP="00D6209D">
      <w:r>
        <w:t>(imię i nazwisko Uczestnika Konkursu)</w:t>
      </w:r>
    </w:p>
    <w:p w14:paraId="50AF78DC" w14:textId="77777777" w:rsidR="00D6209D" w:rsidRDefault="00D6209D" w:rsidP="00D6209D">
      <w:pPr>
        <w:jc w:val="both"/>
      </w:pPr>
    </w:p>
    <w:p w14:paraId="76BC7B84" w14:textId="77777777" w:rsidR="00D6209D" w:rsidRPr="00D22DC4" w:rsidRDefault="00D6209D" w:rsidP="00D6209D">
      <w:pPr>
        <w:pStyle w:val="Akapitzlist"/>
        <w:numPr>
          <w:ilvl w:val="0"/>
          <w:numId w:val="25"/>
        </w:numPr>
        <w:spacing w:after="0" w:line="240" w:lineRule="auto"/>
        <w:ind w:left="0" w:right="0" w:firstLine="0"/>
        <w:rPr>
          <w:szCs w:val="24"/>
        </w:rPr>
      </w:pPr>
      <w:r w:rsidRPr="00D22DC4">
        <w:rPr>
          <w:szCs w:val="24"/>
        </w:rPr>
        <w:t>Niniejszym oświadczam, że zgłoszona do organizowanego przez Stowarzyszenie „Niżańskie Centrum Rozwoju” oraz Powiat Niżański konkursu</w:t>
      </w:r>
      <w:r>
        <w:rPr>
          <w:szCs w:val="24"/>
        </w:rPr>
        <w:t xml:space="preserve"> </w:t>
      </w:r>
      <w:r w:rsidRPr="00D22DC4">
        <w:rPr>
          <w:szCs w:val="24"/>
        </w:rPr>
        <w:t>praca jest wynikiem własnej twórczości</w:t>
      </w:r>
      <w:r w:rsidRPr="00D22DC4">
        <w:rPr>
          <w:szCs w:val="24"/>
        </w:rPr>
        <w:br/>
      </w:r>
      <w:r w:rsidRPr="00D22DC4">
        <w:rPr>
          <w:szCs w:val="24"/>
        </w:rPr>
        <w:br/>
        <w:t xml:space="preserve"> ………………………………………………………… (imię i nazwisko uczestnika konkursu) i nie narusza praw autorskich oraz jakichkolwiek innych praw osób trzecich oraz nie została zgłoszona do innych konkursów o podobnej tematyce.</w:t>
      </w:r>
    </w:p>
    <w:p w14:paraId="37DB70DD" w14:textId="77777777" w:rsidR="00D6209D" w:rsidRDefault="00D6209D" w:rsidP="00D6209D">
      <w:pPr>
        <w:jc w:val="both"/>
      </w:pPr>
    </w:p>
    <w:p w14:paraId="78859623" w14:textId="77777777" w:rsidR="00D6209D" w:rsidRPr="00D22DC4" w:rsidRDefault="00D6209D" w:rsidP="00D6209D">
      <w:pPr>
        <w:pStyle w:val="Akapitzlist"/>
        <w:numPr>
          <w:ilvl w:val="0"/>
          <w:numId w:val="25"/>
        </w:numPr>
        <w:spacing w:after="0" w:line="240" w:lineRule="auto"/>
        <w:ind w:left="0" w:right="0" w:firstLine="0"/>
        <w:rPr>
          <w:szCs w:val="24"/>
        </w:rPr>
      </w:pPr>
      <w:r w:rsidRPr="00D22DC4">
        <w:rPr>
          <w:szCs w:val="24"/>
        </w:rPr>
        <w:t xml:space="preserve"> Niniejszym wyrażam zgodę w zakresie przeniesienia na Stowarzyszenie „Niżańskie Centrum Rozwoju, Racławice, ul. Rudnicka 15, 37-400 Nisko, NIP 602 000 11 41, REGON 831365675 oraz Powiat Niżański, Plac </w:t>
      </w:r>
      <w:r>
        <w:rPr>
          <w:szCs w:val="24"/>
        </w:rPr>
        <w:t>W</w:t>
      </w:r>
      <w:r w:rsidRPr="00D22DC4">
        <w:rPr>
          <w:szCs w:val="24"/>
        </w:rPr>
        <w:t xml:space="preserve">olności 2, 37-400 Nisko, NIP 602 01 21 164, REGON 830413484, całości majątkowych praw autorskich do zgłoszonej w konkursie pracy </w:t>
      </w:r>
      <w:r w:rsidRPr="00D22DC4">
        <w:rPr>
          <w:szCs w:val="24"/>
        </w:rPr>
        <w:br/>
      </w:r>
      <w:r w:rsidRPr="00D22DC4">
        <w:rPr>
          <w:szCs w:val="24"/>
        </w:rPr>
        <w:br/>
        <w:t>………………………………………………………… (imię i nazwisko uczestnika konkursu) na następujących polach eksploatacji:</w:t>
      </w:r>
    </w:p>
    <w:p w14:paraId="37DDC456" w14:textId="4CFA384A" w:rsidR="00D6209D" w:rsidRDefault="00D6209D" w:rsidP="00D6209D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w zakresie używania - wyłączne używanie i wykorzystanie projektu we wszelkiej działalności promocyjnej, informacyjnej, reklamowej, edukacyjnej i wydawniczej prowadzonej przez Organizatorów i podmioty przez nich wskazane,</w:t>
      </w:r>
    </w:p>
    <w:p w14:paraId="51C1E864" w14:textId="77777777" w:rsidR="00D6209D" w:rsidRDefault="00D6209D" w:rsidP="00D6209D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w zakresie utrwalania i zwielokrotniania – utrwalania i zwielokrotniania projektu dowolną techniką, w tym techniką drukarską, reprograficzną, zapisu magnetycznego oraz techniką cyfrową, w dowolnej liczbie egzemplarzy,</w:t>
      </w:r>
    </w:p>
    <w:p w14:paraId="16FD134E" w14:textId="77777777" w:rsidR="00D6209D" w:rsidRDefault="00D6209D" w:rsidP="00D6209D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w zakresie rozpowszechniania – rozpowszechniania w dowolnej liczbie egzemplarzy, </w:t>
      </w:r>
      <w:r>
        <w:rPr>
          <w:szCs w:val="24"/>
        </w:rPr>
        <w:br/>
        <w:t>w jakiejkolwiek formie, na terytorium Rzeczypospolitej Polskiej i za granicą, bez ograniczeń czasowych, w jakiejkolwiek technice, systemie lub formacie, w tym także w serwisach multimedialnych,</w:t>
      </w:r>
    </w:p>
    <w:p w14:paraId="05DA5C0D" w14:textId="77777777" w:rsidR="00D6209D" w:rsidRDefault="00D6209D" w:rsidP="00D6209D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w zakresie obrotu oryginałem projektu albo egzemplarzami, na których projekt utrwalono – wprowadzania do obrotu, użyczenia lub najmu oryginału albo egzemplarzy,</w:t>
      </w:r>
    </w:p>
    <w:p w14:paraId="250A017E" w14:textId="2392F79F" w:rsidR="00D6209D" w:rsidRDefault="00D6209D" w:rsidP="00D6209D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lastRenderedPageBreak/>
        <w:t xml:space="preserve">w zakresie rozpowszechniania projektu w sposób inny niż określony powyżej – rozpowszechniania w szczególności przez publiczne wykonanie, wyświetlenie, wystawianie, nadawanie, reemitowanie, odtworzenie, powielanie dowolną techniką, nieodpłatne dostarczenie egzemplarzy projektu, udzielenie zezwoleń na sublicencyjne i licencyjne korzystanie z projektu przez osoby trzecie, a także publiczne udostępnianie projektu w taki sposób, aby każdy mógł mieć do niego dostęp w miejscu i w czasie przez siebie wybranym, </w:t>
      </w:r>
      <w:r w:rsidR="00D107D6">
        <w:rPr>
          <w:szCs w:val="24"/>
        </w:rPr>
        <w:br/>
      </w:r>
      <w:r>
        <w:rPr>
          <w:szCs w:val="24"/>
        </w:rPr>
        <w:t>w tym w sieci Internet,</w:t>
      </w:r>
    </w:p>
    <w:p w14:paraId="0BE7FD0B" w14:textId="77777777" w:rsidR="00D6209D" w:rsidRDefault="00D6209D" w:rsidP="00D6209D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w zakresie korzystania z praw pokrewnych do projektu – wprowadzania zmian i poprawek do projektu,</w:t>
      </w:r>
    </w:p>
    <w:p w14:paraId="5DE3404C" w14:textId="77777777" w:rsidR="00D6209D" w:rsidRDefault="00D6209D" w:rsidP="00D6209D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synchronizacji z innymi projektami,</w:t>
      </w:r>
    </w:p>
    <w:p w14:paraId="72269160" w14:textId="77777777" w:rsidR="00D6209D" w:rsidRDefault="00D6209D" w:rsidP="00D6209D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zamieszczania projektu w katalogach i informatorach.</w:t>
      </w:r>
    </w:p>
    <w:p w14:paraId="4CA4140C" w14:textId="77777777" w:rsidR="00D6209D" w:rsidRDefault="00D6209D" w:rsidP="00D6209D">
      <w:pPr>
        <w:jc w:val="both"/>
      </w:pPr>
    </w:p>
    <w:p w14:paraId="4DA1FA15" w14:textId="77777777" w:rsidR="00D6209D" w:rsidRDefault="00D6209D" w:rsidP="00D6209D">
      <w:pPr>
        <w:jc w:val="both"/>
      </w:pPr>
      <w:r>
        <w:t>3) Wyrażam zgodę w zakresie przeniesienia na Stowarzyszenie „Niżańskie Centrum Rozwoju” oraz Powiat Niżański prawa zezwalania na wykonywanie zależnych praw autorskich do wszelkich opracowań zgłoszonej w konkursie pracy, o której mowa powyżej, tj. prawo zezwalania na rozporządzanie i korzystanie z takich opracowań na polach eksploatacji wskazanych w punkcie poprzedzającym.</w:t>
      </w:r>
    </w:p>
    <w:p w14:paraId="5A03DCC8" w14:textId="77777777" w:rsidR="00D6209D" w:rsidRDefault="00D6209D" w:rsidP="00D6209D">
      <w:pPr>
        <w:jc w:val="both"/>
      </w:pPr>
    </w:p>
    <w:p w14:paraId="6139C6BC" w14:textId="77777777" w:rsidR="00D6209D" w:rsidRDefault="00D6209D" w:rsidP="00D6209D">
      <w:pPr>
        <w:jc w:val="both"/>
      </w:pPr>
      <w:r>
        <w:t>4) Przenoszę na Stowarzyszenie „Niżańskie Centrum Rozwoju” oraz Powiat Niżański wyłączne prawo do wykonywania i zezwalania na wykonywanie zależnych praw autorskich oraz prawo własności wszystkich egzemplarzy.</w:t>
      </w:r>
    </w:p>
    <w:p w14:paraId="008A1196" w14:textId="77777777" w:rsidR="00D6209D" w:rsidRDefault="00D6209D" w:rsidP="00D6209D">
      <w:pPr>
        <w:jc w:val="both"/>
      </w:pPr>
    </w:p>
    <w:p w14:paraId="4BD16190" w14:textId="1CFB5AA0" w:rsidR="00D6209D" w:rsidRDefault="00D6209D" w:rsidP="00D6209D">
      <w:pPr>
        <w:jc w:val="both"/>
      </w:pPr>
      <w:r>
        <w:t xml:space="preserve">5) Wyrażam zgodę na rozpowszechnianie projektu bez wskazywania imienia i nazwiska autora  oraz do decydowania o jego publicznym udostępnieniu, a także do ingerowania w integralność </w:t>
      </w:r>
      <w:r w:rsidR="00D107D6">
        <w:br/>
      </w:r>
      <w:r>
        <w:t>i dokonywanie zmian w projekcie.</w:t>
      </w:r>
    </w:p>
    <w:p w14:paraId="3A98A263" w14:textId="77777777" w:rsidR="00D6209D" w:rsidRDefault="00D6209D" w:rsidP="00D6209D">
      <w:pPr>
        <w:jc w:val="both"/>
      </w:pPr>
    </w:p>
    <w:p w14:paraId="0C9A8370" w14:textId="77777777" w:rsidR="00D6209D" w:rsidRDefault="00D6209D" w:rsidP="00D6209D">
      <w:pPr>
        <w:numPr>
          <w:ilvl w:val="0"/>
          <w:numId w:val="24"/>
        </w:numPr>
        <w:jc w:val="both"/>
      </w:pPr>
      <w:r>
        <w:t>Zostałem/-łam należycie poinformowany/-a, iż za przedmiotowe przeniesienie praw autorskich nie przysługuje dodatkowe wynagrodzenie, wynagrodzenie za przedmiotowe przeniesienie praw autorskich zawarte jest w wartości nagrody przyznanej uczestnikowi konkursu.</w:t>
      </w:r>
    </w:p>
    <w:p w14:paraId="1EB12081" w14:textId="77777777" w:rsidR="00D6209D" w:rsidRDefault="00D6209D" w:rsidP="00D6209D">
      <w:pPr>
        <w:jc w:val="both"/>
      </w:pPr>
    </w:p>
    <w:p w14:paraId="0C38ACEA" w14:textId="6412900B" w:rsidR="00D6209D" w:rsidRPr="005F1BC3" w:rsidRDefault="00D6209D" w:rsidP="00D6209D">
      <w:pPr>
        <w:numPr>
          <w:ilvl w:val="0"/>
          <w:numId w:val="24"/>
        </w:numPr>
        <w:jc w:val="both"/>
      </w:pPr>
      <w:r w:rsidRPr="005F1BC3">
        <w:t xml:space="preserve">Zostałem/-łam poinformowany/-a o tym, iż Organizatorzy konkursu </w:t>
      </w:r>
      <w:r>
        <w:t>na makietę galaru/makietę tratwy</w:t>
      </w:r>
      <w:r w:rsidRPr="005F1BC3">
        <w:t xml:space="preserve"> zastrzegają sobie prawo do zawarcia umowy o  przeniesieniu praw autorskich z wybranymi uczestnikami oraz zobowiązuję się do zawarcia takiej umowy w terminie późniejszym, na warunkach oraz w zakresie pól eksploatacji zawartych w niniejszym oświadczeniu. </w:t>
      </w:r>
    </w:p>
    <w:p w14:paraId="754E3B63" w14:textId="77777777" w:rsidR="00D6209D" w:rsidRDefault="00D6209D" w:rsidP="00D6209D">
      <w:pPr>
        <w:jc w:val="both"/>
      </w:pPr>
    </w:p>
    <w:p w14:paraId="55492F83" w14:textId="77777777" w:rsidR="00D6209D" w:rsidRDefault="00D6209D" w:rsidP="00D6209D">
      <w:pPr>
        <w:numPr>
          <w:ilvl w:val="0"/>
          <w:numId w:val="24"/>
        </w:numPr>
        <w:jc w:val="both"/>
      </w:pPr>
      <w:r>
        <w:t xml:space="preserve">W chwili złożenia oświadczenia pozostaję uprawnionym do składania w imieniu wskazanego powyżej dziecka oświadczeń woli w zakresie objętym treścią </w:t>
      </w:r>
      <w:r w:rsidRPr="00996E63">
        <w:t xml:space="preserve">niniejszego </w:t>
      </w:r>
      <w:r>
        <w:t>oświadczenia.</w:t>
      </w:r>
    </w:p>
    <w:p w14:paraId="73B099D1" w14:textId="77777777" w:rsidR="00D6209D" w:rsidRDefault="00D6209D" w:rsidP="00D6209D">
      <w:pPr>
        <w:jc w:val="both"/>
      </w:pPr>
    </w:p>
    <w:p w14:paraId="5909CFF9" w14:textId="77777777" w:rsidR="00D6209D" w:rsidRDefault="00D6209D" w:rsidP="00D6209D">
      <w:pPr>
        <w:jc w:val="both"/>
      </w:pPr>
    </w:p>
    <w:tbl>
      <w:tblPr>
        <w:tblStyle w:val="Tabela-Siatka"/>
        <w:tblW w:w="102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56"/>
      </w:tblGrid>
      <w:tr w:rsidR="00D6209D" w14:paraId="34841734" w14:textId="77777777" w:rsidTr="00BC1482">
        <w:trPr>
          <w:jc w:val="center"/>
        </w:trPr>
        <w:tc>
          <w:tcPr>
            <w:tcW w:w="4679" w:type="dxa"/>
          </w:tcPr>
          <w:p w14:paraId="687C76C5" w14:textId="77777777" w:rsidR="00D6209D" w:rsidRDefault="00D6209D" w:rsidP="00BC1482">
            <w:pPr>
              <w:jc w:val="center"/>
            </w:pPr>
            <w:r>
              <w:t>………………….…….…………………</w:t>
            </w:r>
          </w:p>
          <w:p w14:paraId="09E55250" w14:textId="77777777" w:rsidR="00D6209D" w:rsidRDefault="00D6209D" w:rsidP="00BC1482">
            <w:pPr>
              <w:jc w:val="center"/>
            </w:pPr>
            <w:r>
              <w:t>Data i czytelny podpis uczestnika konkursu</w:t>
            </w:r>
          </w:p>
        </w:tc>
        <w:tc>
          <w:tcPr>
            <w:tcW w:w="5556" w:type="dxa"/>
          </w:tcPr>
          <w:p w14:paraId="3D938C5F" w14:textId="77777777" w:rsidR="00D6209D" w:rsidRDefault="00D6209D" w:rsidP="00BC1482">
            <w:pPr>
              <w:jc w:val="center"/>
            </w:pPr>
            <w:r>
              <w:t>………………………………………………………….</w:t>
            </w:r>
          </w:p>
          <w:p w14:paraId="607CF306" w14:textId="77777777" w:rsidR="00D6209D" w:rsidRDefault="00D6209D" w:rsidP="00BC1482">
            <w:pPr>
              <w:jc w:val="center"/>
            </w:pPr>
            <w:r>
              <w:t>Data i czytelny podpis rodzica/opiekuna prawnego</w:t>
            </w:r>
          </w:p>
        </w:tc>
      </w:tr>
    </w:tbl>
    <w:p w14:paraId="4A7B008E" w14:textId="77777777" w:rsidR="00D6209D" w:rsidRDefault="00D6209D" w:rsidP="00D6209D">
      <w:pPr>
        <w:jc w:val="both"/>
      </w:pPr>
    </w:p>
    <w:p w14:paraId="6BD1192E" w14:textId="77777777" w:rsidR="00D6209D" w:rsidRDefault="00D6209D" w:rsidP="00D6209D"/>
    <w:p w14:paraId="4FBFF27F" w14:textId="77777777" w:rsidR="00D6209D" w:rsidRDefault="00D6209D" w:rsidP="00D6209D">
      <w:r>
        <w:t>* niepotrzebne skreślić</w:t>
      </w:r>
    </w:p>
    <w:p w14:paraId="5A75D6FC" w14:textId="26B199BD" w:rsidR="007211B9" w:rsidRPr="00D6209D" w:rsidRDefault="007211B9" w:rsidP="00D6209D"/>
    <w:sectPr w:rsidR="007211B9" w:rsidRPr="00D6209D" w:rsidSect="000C6CE3">
      <w:headerReference w:type="default" r:id="rId8"/>
      <w:footerReference w:type="default" r:id="rId9"/>
      <w:pgSz w:w="11906" w:h="16838" w:code="9"/>
      <w:pgMar w:top="1418" w:right="1077" w:bottom="1418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5495" w14:textId="77777777" w:rsidR="00C558AE" w:rsidRDefault="00C558AE">
      <w:r>
        <w:separator/>
      </w:r>
    </w:p>
  </w:endnote>
  <w:endnote w:type="continuationSeparator" w:id="0">
    <w:p w14:paraId="6E4E046C" w14:textId="77777777" w:rsidR="00C558AE" w:rsidRDefault="00C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E8D" w14:textId="455F32A8" w:rsidR="00FF0AAC" w:rsidRPr="00FF0AAC" w:rsidRDefault="00D6209D" w:rsidP="00FF0AA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76"/>
      </w:tabs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66EF8EB" wp14:editId="50C58A80">
          <wp:simplePos x="0" y="0"/>
          <wp:positionH relativeFrom="column">
            <wp:posOffset>5256530</wp:posOffset>
          </wp:positionH>
          <wp:positionV relativeFrom="paragraph">
            <wp:posOffset>67310</wp:posOffset>
          </wp:positionV>
          <wp:extent cx="962660" cy="77978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AAC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A5058A4" wp14:editId="14C989D2">
          <wp:simplePos x="0" y="0"/>
          <wp:positionH relativeFrom="column">
            <wp:posOffset>107950</wp:posOffset>
          </wp:positionH>
          <wp:positionV relativeFrom="paragraph">
            <wp:posOffset>27305</wp:posOffset>
          </wp:positionV>
          <wp:extent cx="774700" cy="851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1DC44" w14:textId="77777777" w:rsidR="00FF0AAC" w:rsidRPr="00F35947" w:rsidRDefault="00FF0AAC" w:rsidP="00FF0AA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76"/>
      </w:tabs>
      <w:jc w:val="center"/>
      <w:rPr>
        <w:sz w:val="22"/>
        <w:szCs w:val="22"/>
      </w:rPr>
    </w:pPr>
    <w:r w:rsidRPr="00F35947">
      <w:rPr>
        <w:sz w:val="22"/>
        <w:szCs w:val="22"/>
      </w:rPr>
      <w:t xml:space="preserve">Projekt realizowany przez Stowarzyszenie „Niżańskie Centrum Rozwoju” </w:t>
    </w:r>
  </w:p>
  <w:p w14:paraId="2D9BFCC3" w14:textId="77777777" w:rsidR="00FF0AAC" w:rsidRDefault="00FF0AAC" w:rsidP="00FF0AAC">
    <w:pPr>
      <w:pStyle w:val="Stopka"/>
      <w:tabs>
        <w:tab w:val="clear" w:pos="4536"/>
        <w:tab w:val="clear" w:pos="9072"/>
        <w:tab w:val="center" w:pos="4876"/>
      </w:tabs>
      <w:jc w:val="center"/>
      <w:rPr>
        <w:sz w:val="20"/>
        <w:szCs w:val="20"/>
      </w:rPr>
    </w:pPr>
    <w:r w:rsidRPr="00F35947">
      <w:rPr>
        <w:sz w:val="22"/>
        <w:szCs w:val="22"/>
      </w:rPr>
      <w:t>we współpracy z Powiatem Niżańskim</w:t>
    </w:r>
  </w:p>
  <w:p w14:paraId="543C996F" w14:textId="77777777" w:rsidR="00FF0AAC" w:rsidRPr="00FF0AAC" w:rsidRDefault="00FF0AAC" w:rsidP="00FF0AAC">
    <w:pPr>
      <w:pStyle w:val="Stopka"/>
      <w:tabs>
        <w:tab w:val="clear" w:pos="4536"/>
        <w:tab w:val="clear" w:pos="9072"/>
        <w:tab w:val="center" w:pos="4876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A727" w14:textId="77777777" w:rsidR="00C558AE" w:rsidRDefault="00C558AE">
      <w:r>
        <w:separator/>
      </w:r>
    </w:p>
  </w:footnote>
  <w:footnote w:type="continuationSeparator" w:id="0">
    <w:p w14:paraId="64A42DEB" w14:textId="77777777" w:rsidR="00C558AE" w:rsidRDefault="00C5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B640" w14:textId="7D86485C" w:rsidR="006C59AC" w:rsidRDefault="00D6209D" w:rsidP="00D107D6">
    <w:pPr>
      <w:pStyle w:val="Nagwek"/>
      <w:rPr>
        <w:iCs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1E056CE" wp14:editId="0B2C42B0">
              <wp:simplePos x="0" y="0"/>
              <wp:positionH relativeFrom="page">
                <wp:posOffset>623570</wp:posOffset>
              </wp:positionH>
              <wp:positionV relativeFrom="page">
                <wp:posOffset>245110</wp:posOffset>
              </wp:positionV>
              <wp:extent cx="6337300" cy="993775"/>
              <wp:effectExtent l="0" t="0" r="0" b="0"/>
              <wp:wrapSquare wrapText="bothSides"/>
              <wp:docPr id="3649" name="Group 3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7300" cy="993775"/>
                        <a:chOff x="0" y="0"/>
                        <a:chExt cx="6337300" cy="993775"/>
                      </a:xfrm>
                    </wpg:grpSpPr>
                    <pic:pic xmlns:pic="http://schemas.openxmlformats.org/drawingml/2006/picture">
                      <pic:nvPicPr>
                        <pic:cNvPr id="3650" name="Picture 3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993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51" name="Rectangle 3651"/>
                      <wps:cNvSpPr/>
                      <wps:spPr>
                        <a:xfrm>
                          <a:off x="275895" y="231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655C6E" w14:textId="77777777" w:rsidR="00FF0AAC" w:rsidRDefault="00FF0AAC" w:rsidP="00FF0AAC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056CE" id="Group 3649" o:spid="_x0000_s1026" style="position:absolute;margin-left:49.1pt;margin-top:19.3pt;width:499pt;height:78.25pt;z-index:251656704;mso-position-horizontal-relative:page;mso-position-vertical-relative:page" coordsize="63373,99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50" o:spid="_x0000_s1027" type="#_x0000_t75" style="position:absolute;width:63373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">
                <v:imagedata r:id="rId2" o:title=""/>
              </v:shape>
              <v:rect id="Rectangle 3651" o:spid="_x0000_s1028" style="position:absolute;left:2758;top:23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Rf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PKuZF/HAAAA3QAA&#10;AA8AAAAAAAAAAAAAAAAABwIAAGRycy9kb3ducmV2LnhtbFBLBQYAAAAAAwADALcAAAD7AgAAAAA=&#10;" filled="f" stroked="f">
                <v:textbox inset="0,0,0,0">
                  <w:txbxContent>
                    <w:p w14:paraId="17655C6E" w14:textId="77777777" w:rsidR="00FF0AAC" w:rsidRDefault="00FF0AAC" w:rsidP="00FF0AAC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DD6192">
      <w:rPr>
        <w:iCs/>
        <w:sz w:val="22"/>
        <w:szCs w:val="22"/>
      </w:rPr>
      <w:t>„</w:t>
    </w:r>
    <w:r w:rsidR="00166FB7" w:rsidRPr="00166FB7">
      <w:rPr>
        <w:iCs/>
        <w:sz w:val="22"/>
        <w:szCs w:val="22"/>
      </w:rPr>
      <w:t>Europejski Fundusz Rolny na rzecz Rozwoju Obszarów Wiejskich: Europa inwestująca w obszary wiejskie</w:t>
    </w:r>
    <w:r w:rsidR="00DD6192">
      <w:rPr>
        <w:iCs/>
        <w:sz w:val="22"/>
        <w:szCs w:val="22"/>
      </w:rPr>
      <w:t>”</w:t>
    </w:r>
  </w:p>
  <w:p w14:paraId="10B59FCD" w14:textId="77777777" w:rsidR="00EC0FEB" w:rsidRPr="00EC0FEB" w:rsidRDefault="00EC0FEB" w:rsidP="00EC0FEB">
    <w:pPr>
      <w:pStyle w:val="Nagwek"/>
      <w:pBdr>
        <w:bottom w:val="single" w:sz="4" w:space="1" w:color="auto"/>
      </w:pBd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085AA2"/>
    <w:multiLevelType w:val="hybridMultilevel"/>
    <w:tmpl w:val="96B8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703B"/>
    <w:multiLevelType w:val="hybridMultilevel"/>
    <w:tmpl w:val="A07E93B0"/>
    <w:lvl w:ilvl="0" w:tplc="43F8054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50A978"/>
    <w:multiLevelType w:val="singleLevel"/>
    <w:tmpl w:val="A2820446"/>
    <w:lvl w:ilvl="0">
      <w:start w:val="5"/>
      <w:numFmt w:val="decimal"/>
      <w:suff w:val="space"/>
      <w:lvlText w:val="%1)"/>
      <w:lvlJc w:val="left"/>
    </w:lvl>
  </w:abstractNum>
  <w:abstractNum w:abstractNumId="6" w15:restartNumberingAfterBreak="0">
    <w:nsid w:val="09CA2BDE"/>
    <w:multiLevelType w:val="hybridMultilevel"/>
    <w:tmpl w:val="07F0E19A"/>
    <w:lvl w:ilvl="0" w:tplc="43F8054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6617B5"/>
    <w:multiLevelType w:val="hybridMultilevel"/>
    <w:tmpl w:val="6F74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0F3F"/>
    <w:multiLevelType w:val="hybridMultilevel"/>
    <w:tmpl w:val="E91E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5BF8"/>
    <w:multiLevelType w:val="hybridMultilevel"/>
    <w:tmpl w:val="EE9EBFA8"/>
    <w:lvl w:ilvl="0" w:tplc="152486AC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FD0">
      <w:start w:val="1"/>
      <w:numFmt w:val="lowerLetter"/>
      <w:lvlText w:val="%2)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A54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20FB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2877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0D7C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F4F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E01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CB9D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9D3772"/>
    <w:multiLevelType w:val="hybridMultilevel"/>
    <w:tmpl w:val="4BA8009C"/>
    <w:lvl w:ilvl="0" w:tplc="7BD0529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650">
      <w:start w:val="1"/>
      <w:numFmt w:val="lowerLetter"/>
      <w:lvlText w:val="%2)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27CE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2A43A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82606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850A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6468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81D9C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4E18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3B1CDA"/>
    <w:multiLevelType w:val="hybridMultilevel"/>
    <w:tmpl w:val="F96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7D765C"/>
    <w:multiLevelType w:val="hybridMultilevel"/>
    <w:tmpl w:val="04048F80"/>
    <w:lvl w:ilvl="0" w:tplc="84EE09B4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E28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2DB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24A0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0C248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54F0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C5E7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414F0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678B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01490D"/>
    <w:multiLevelType w:val="hybridMultilevel"/>
    <w:tmpl w:val="90BC030A"/>
    <w:lvl w:ilvl="0" w:tplc="CE1ECCD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E291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0085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E7D7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E36D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3D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078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CC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A664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DA4B8F"/>
    <w:multiLevelType w:val="hybridMultilevel"/>
    <w:tmpl w:val="E91E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8443B"/>
    <w:multiLevelType w:val="hybridMultilevel"/>
    <w:tmpl w:val="F2D8EE82"/>
    <w:lvl w:ilvl="0" w:tplc="96E8C854">
      <w:start w:val="1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445D6">
      <w:start w:val="1"/>
      <w:numFmt w:val="lowerLetter"/>
      <w:lvlText w:val="%2)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CDB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2EE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BF6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48BA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865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86BB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4A6B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E2211C"/>
    <w:multiLevelType w:val="hybridMultilevel"/>
    <w:tmpl w:val="E690C84C"/>
    <w:lvl w:ilvl="0" w:tplc="821021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D255078"/>
    <w:multiLevelType w:val="hybridMultilevel"/>
    <w:tmpl w:val="910CE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94B0A"/>
    <w:multiLevelType w:val="hybridMultilevel"/>
    <w:tmpl w:val="2658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25D63"/>
    <w:multiLevelType w:val="hybridMultilevel"/>
    <w:tmpl w:val="D61C9E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A4DA6"/>
    <w:multiLevelType w:val="hybridMultilevel"/>
    <w:tmpl w:val="6288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64C0"/>
    <w:multiLevelType w:val="hybridMultilevel"/>
    <w:tmpl w:val="ACCED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666AD"/>
    <w:multiLevelType w:val="hybridMultilevel"/>
    <w:tmpl w:val="83AE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3788"/>
    <w:multiLevelType w:val="hybridMultilevel"/>
    <w:tmpl w:val="4926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62A57"/>
    <w:multiLevelType w:val="multilevel"/>
    <w:tmpl w:val="75A62A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9"/>
  </w:num>
  <w:num w:numId="7">
    <w:abstractNumId w:val="23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  <w:num w:numId="16">
    <w:abstractNumId w:val="15"/>
  </w:num>
  <w:num w:numId="17">
    <w:abstractNumId w:val="9"/>
  </w:num>
  <w:num w:numId="18">
    <w:abstractNumId w:val="13"/>
  </w:num>
  <w:num w:numId="19">
    <w:abstractNumId w:val="6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2F"/>
    <w:rsid w:val="00025337"/>
    <w:rsid w:val="000279FB"/>
    <w:rsid w:val="00033276"/>
    <w:rsid w:val="0003597C"/>
    <w:rsid w:val="0004370C"/>
    <w:rsid w:val="0008103C"/>
    <w:rsid w:val="000A6043"/>
    <w:rsid w:val="000B55F5"/>
    <w:rsid w:val="000B63FB"/>
    <w:rsid w:val="000C6CE3"/>
    <w:rsid w:val="000D3B24"/>
    <w:rsid w:val="00102DA9"/>
    <w:rsid w:val="001141EF"/>
    <w:rsid w:val="00123762"/>
    <w:rsid w:val="00126DA7"/>
    <w:rsid w:val="00131B04"/>
    <w:rsid w:val="001532AB"/>
    <w:rsid w:val="00166FB7"/>
    <w:rsid w:val="00170659"/>
    <w:rsid w:val="00171241"/>
    <w:rsid w:val="00171F6E"/>
    <w:rsid w:val="001A0C09"/>
    <w:rsid w:val="001C2AD8"/>
    <w:rsid w:val="001D5FF4"/>
    <w:rsid w:val="001D7739"/>
    <w:rsid w:val="001F125B"/>
    <w:rsid w:val="001F4157"/>
    <w:rsid w:val="00213E8C"/>
    <w:rsid w:val="00221910"/>
    <w:rsid w:val="00250012"/>
    <w:rsid w:val="002510ED"/>
    <w:rsid w:val="00252CD9"/>
    <w:rsid w:val="00252DFB"/>
    <w:rsid w:val="00254AC2"/>
    <w:rsid w:val="002955B8"/>
    <w:rsid w:val="002A3961"/>
    <w:rsid w:val="002B0F56"/>
    <w:rsid w:val="002B52EE"/>
    <w:rsid w:val="002C4531"/>
    <w:rsid w:val="00347ABA"/>
    <w:rsid w:val="00364F2F"/>
    <w:rsid w:val="00370CED"/>
    <w:rsid w:val="00383CD7"/>
    <w:rsid w:val="00385D24"/>
    <w:rsid w:val="00390670"/>
    <w:rsid w:val="00390D9F"/>
    <w:rsid w:val="003917C5"/>
    <w:rsid w:val="003A25E0"/>
    <w:rsid w:val="003B60B9"/>
    <w:rsid w:val="003B6F07"/>
    <w:rsid w:val="003C6B64"/>
    <w:rsid w:val="003D4414"/>
    <w:rsid w:val="003E3A3D"/>
    <w:rsid w:val="003E44A5"/>
    <w:rsid w:val="00400A42"/>
    <w:rsid w:val="00412A2A"/>
    <w:rsid w:val="00451656"/>
    <w:rsid w:val="004549E5"/>
    <w:rsid w:val="0045580F"/>
    <w:rsid w:val="00474195"/>
    <w:rsid w:val="00474EDE"/>
    <w:rsid w:val="00490EBB"/>
    <w:rsid w:val="004A68DF"/>
    <w:rsid w:val="004B2463"/>
    <w:rsid w:val="004C3C79"/>
    <w:rsid w:val="004D41D9"/>
    <w:rsid w:val="004F61C2"/>
    <w:rsid w:val="00513BD1"/>
    <w:rsid w:val="00521E87"/>
    <w:rsid w:val="005315A6"/>
    <w:rsid w:val="005331F9"/>
    <w:rsid w:val="00535A4F"/>
    <w:rsid w:val="00563E78"/>
    <w:rsid w:val="00571BDA"/>
    <w:rsid w:val="00577A30"/>
    <w:rsid w:val="0058280B"/>
    <w:rsid w:val="00586223"/>
    <w:rsid w:val="005A25D1"/>
    <w:rsid w:val="005B527A"/>
    <w:rsid w:val="005C2A8A"/>
    <w:rsid w:val="005D4635"/>
    <w:rsid w:val="005D564A"/>
    <w:rsid w:val="005F3D13"/>
    <w:rsid w:val="005F5A49"/>
    <w:rsid w:val="006133F8"/>
    <w:rsid w:val="00614E9A"/>
    <w:rsid w:val="00642F97"/>
    <w:rsid w:val="0065710F"/>
    <w:rsid w:val="00660D80"/>
    <w:rsid w:val="00664FF5"/>
    <w:rsid w:val="0067216C"/>
    <w:rsid w:val="006768F5"/>
    <w:rsid w:val="006865C4"/>
    <w:rsid w:val="00692801"/>
    <w:rsid w:val="00692847"/>
    <w:rsid w:val="00697D54"/>
    <w:rsid w:val="006A2506"/>
    <w:rsid w:val="006A2E86"/>
    <w:rsid w:val="006C160D"/>
    <w:rsid w:val="006C1E68"/>
    <w:rsid w:val="006C59AC"/>
    <w:rsid w:val="006C69CA"/>
    <w:rsid w:val="006D0791"/>
    <w:rsid w:val="006E2A88"/>
    <w:rsid w:val="006E7837"/>
    <w:rsid w:val="006F0D45"/>
    <w:rsid w:val="006F7597"/>
    <w:rsid w:val="007211B9"/>
    <w:rsid w:val="00723AC6"/>
    <w:rsid w:val="00724404"/>
    <w:rsid w:val="00740D3F"/>
    <w:rsid w:val="00752E3F"/>
    <w:rsid w:val="00753DBB"/>
    <w:rsid w:val="00766F2D"/>
    <w:rsid w:val="007740FD"/>
    <w:rsid w:val="00774A72"/>
    <w:rsid w:val="00780DF8"/>
    <w:rsid w:val="00782B66"/>
    <w:rsid w:val="00787398"/>
    <w:rsid w:val="007903BB"/>
    <w:rsid w:val="007970B1"/>
    <w:rsid w:val="007B4CF4"/>
    <w:rsid w:val="007C77F8"/>
    <w:rsid w:val="007E7BE3"/>
    <w:rsid w:val="007E7FA8"/>
    <w:rsid w:val="007F406E"/>
    <w:rsid w:val="0080658B"/>
    <w:rsid w:val="00811371"/>
    <w:rsid w:val="00836ACE"/>
    <w:rsid w:val="00850D69"/>
    <w:rsid w:val="00863D18"/>
    <w:rsid w:val="00872BAF"/>
    <w:rsid w:val="00881DD8"/>
    <w:rsid w:val="008B6347"/>
    <w:rsid w:val="008D205F"/>
    <w:rsid w:val="00916EDE"/>
    <w:rsid w:val="00926CA6"/>
    <w:rsid w:val="00961551"/>
    <w:rsid w:val="00974A49"/>
    <w:rsid w:val="00976C8C"/>
    <w:rsid w:val="00977E0E"/>
    <w:rsid w:val="00986F55"/>
    <w:rsid w:val="0098749A"/>
    <w:rsid w:val="009A5FCE"/>
    <w:rsid w:val="009B335D"/>
    <w:rsid w:val="009C5C2B"/>
    <w:rsid w:val="009D1381"/>
    <w:rsid w:val="009D17F0"/>
    <w:rsid w:val="009D1D75"/>
    <w:rsid w:val="009D1DC9"/>
    <w:rsid w:val="009D3E06"/>
    <w:rsid w:val="009E2F09"/>
    <w:rsid w:val="009F54EA"/>
    <w:rsid w:val="009F612E"/>
    <w:rsid w:val="00A13DB1"/>
    <w:rsid w:val="00A16841"/>
    <w:rsid w:val="00A35A83"/>
    <w:rsid w:val="00A5341C"/>
    <w:rsid w:val="00A56869"/>
    <w:rsid w:val="00A650DC"/>
    <w:rsid w:val="00A6744A"/>
    <w:rsid w:val="00A734AB"/>
    <w:rsid w:val="00A74642"/>
    <w:rsid w:val="00A804D6"/>
    <w:rsid w:val="00A848A1"/>
    <w:rsid w:val="00AA5218"/>
    <w:rsid w:val="00AA5535"/>
    <w:rsid w:val="00AA77E7"/>
    <w:rsid w:val="00AA7BC7"/>
    <w:rsid w:val="00AD0AFA"/>
    <w:rsid w:val="00AE18C3"/>
    <w:rsid w:val="00B141CF"/>
    <w:rsid w:val="00B45219"/>
    <w:rsid w:val="00B53C56"/>
    <w:rsid w:val="00BA1A3C"/>
    <w:rsid w:val="00BB158C"/>
    <w:rsid w:val="00BB34D2"/>
    <w:rsid w:val="00BD75E0"/>
    <w:rsid w:val="00BF1858"/>
    <w:rsid w:val="00C0051C"/>
    <w:rsid w:val="00C04C80"/>
    <w:rsid w:val="00C1000F"/>
    <w:rsid w:val="00C11EB8"/>
    <w:rsid w:val="00C167F4"/>
    <w:rsid w:val="00C35375"/>
    <w:rsid w:val="00C35E90"/>
    <w:rsid w:val="00C47CF5"/>
    <w:rsid w:val="00C54785"/>
    <w:rsid w:val="00C558AE"/>
    <w:rsid w:val="00C55951"/>
    <w:rsid w:val="00C703EC"/>
    <w:rsid w:val="00C85E29"/>
    <w:rsid w:val="00CB1AE2"/>
    <w:rsid w:val="00CB3636"/>
    <w:rsid w:val="00CB4F98"/>
    <w:rsid w:val="00CC6B72"/>
    <w:rsid w:val="00CC7CCF"/>
    <w:rsid w:val="00CD6F21"/>
    <w:rsid w:val="00CF0BAA"/>
    <w:rsid w:val="00D10572"/>
    <w:rsid w:val="00D107D6"/>
    <w:rsid w:val="00D11B2F"/>
    <w:rsid w:val="00D14BB8"/>
    <w:rsid w:val="00D25088"/>
    <w:rsid w:val="00D2508A"/>
    <w:rsid w:val="00D3206E"/>
    <w:rsid w:val="00D3497C"/>
    <w:rsid w:val="00D450FD"/>
    <w:rsid w:val="00D465AA"/>
    <w:rsid w:val="00D46649"/>
    <w:rsid w:val="00D50821"/>
    <w:rsid w:val="00D52303"/>
    <w:rsid w:val="00D6209D"/>
    <w:rsid w:val="00D75F81"/>
    <w:rsid w:val="00D85694"/>
    <w:rsid w:val="00D92112"/>
    <w:rsid w:val="00DD6192"/>
    <w:rsid w:val="00DE167B"/>
    <w:rsid w:val="00E0132F"/>
    <w:rsid w:val="00E018C4"/>
    <w:rsid w:val="00E21549"/>
    <w:rsid w:val="00E22150"/>
    <w:rsid w:val="00E3284E"/>
    <w:rsid w:val="00E3723A"/>
    <w:rsid w:val="00E51F1D"/>
    <w:rsid w:val="00E62610"/>
    <w:rsid w:val="00E65A8F"/>
    <w:rsid w:val="00E71B82"/>
    <w:rsid w:val="00E81279"/>
    <w:rsid w:val="00EA419E"/>
    <w:rsid w:val="00EB3B17"/>
    <w:rsid w:val="00EB734C"/>
    <w:rsid w:val="00EC0FEB"/>
    <w:rsid w:val="00ED7DC5"/>
    <w:rsid w:val="00EE113D"/>
    <w:rsid w:val="00EF6EBB"/>
    <w:rsid w:val="00F01EB7"/>
    <w:rsid w:val="00F06625"/>
    <w:rsid w:val="00F12D29"/>
    <w:rsid w:val="00F153FF"/>
    <w:rsid w:val="00F162C1"/>
    <w:rsid w:val="00F35947"/>
    <w:rsid w:val="00F5688D"/>
    <w:rsid w:val="00F629F1"/>
    <w:rsid w:val="00FB0B14"/>
    <w:rsid w:val="00FB1671"/>
    <w:rsid w:val="00FC002F"/>
    <w:rsid w:val="00FC4B0E"/>
    <w:rsid w:val="00FF0AAC"/>
    <w:rsid w:val="00FF4F82"/>
    <w:rsid w:val="00FF531D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533C6"/>
  <w15:chartTrackingRefBased/>
  <w15:docId w15:val="{2E1DBE1B-F107-40F7-8A98-E45704CE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78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0EBB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ahoma" w:hAnsi="Arial"/>
      <w:b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534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341C"/>
    <w:pPr>
      <w:tabs>
        <w:tab w:val="center" w:pos="4536"/>
        <w:tab w:val="right" w:pos="9072"/>
      </w:tabs>
    </w:pPr>
  </w:style>
  <w:style w:type="character" w:styleId="Hipercze">
    <w:name w:val="Hyperlink"/>
    <w:rsid w:val="00A5341C"/>
    <w:rPr>
      <w:color w:val="0000FF"/>
      <w:u w:val="single"/>
    </w:rPr>
  </w:style>
  <w:style w:type="paragraph" w:styleId="Tekstpodstawowy">
    <w:name w:val="Body Text"/>
    <w:basedOn w:val="Normalny"/>
    <w:rsid w:val="00490EBB"/>
    <w:pPr>
      <w:widowControl w:val="0"/>
      <w:suppressAutoHyphens/>
    </w:pPr>
    <w:rPr>
      <w:rFonts w:eastAsia="Tahoma"/>
      <w:b/>
      <w:bCs/>
      <w:sz w:val="22"/>
      <w:szCs w:val="20"/>
    </w:rPr>
  </w:style>
  <w:style w:type="paragraph" w:styleId="Tekstdymka">
    <w:name w:val="Balloon Text"/>
    <w:basedOn w:val="Normalny"/>
    <w:semiHidden/>
    <w:rsid w:val="00490E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B0F56"/>
    <w:rPr>
      <w:sz w:val="20"/>
      <w:szCs w:val="20"/>
    </w:rPr>
  </w:style>
  <w:style w:type="character" w:styleId="Odwoanieprzypisukocowego">
    <w:name w:val="endnote reference"/>
    <w:semiHidden/>
    <w:rsid w:val="002B0F56"/>
    <w:rPr>
      <w:vertAlign w:val="superscript"/>
    </w:rPr>
  </w:style>
  <w:style w:type="paragraph" w:customStyle="1" w:styleId="Akapitzlist1">
    <w:name w:val="Akapit z listą1"/>
    <w:basedOn w:val="Normalny"/>
    <w:rsid w:val="000279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21910"/>
    <w:rPr>
      <w:b/>
      <w:bCs/>
    </w:rPr>
  </w:style>
  <w:style w:type="paragraph" w:customStyle="1" w:styleId="gwpcf39d8b4msonormal">
    <w:name w:val="gwpcf39d8b4_msonormal"/>
    <w:basedOn w:val="Normalny"/>
    <w:rsid w:val="00CC7CCF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59"/>
    <w:qFormat/>
    <w:rsid w:val="0080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e882cbb1gmail-gi">
    <w:name w:val="gwpe882cbb1_gmail-gi"/>
    <w:basedOn w:val="Domylnaczcionkaakapitu"/>
    <w:rsid w:val="0080658B"/>
  </w:style>
  <w:style w:type="character" w:styleId="Nierozpoznanawzmianka">
    <w:name w:val="Unresolved Mention"/>
    <w:uiPriority w:val="99"/>
    <w:semiHidden/>
    <w:unhideWhenUsed/>
    <w:rsid w:val="008065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17F0"/>
    <w:pPr>
      <w:spacing w:after="13" w:line="267" w:lineRule="auto"/>
      <w:ind w:left="720" w:right="263" w:hanging="10"/>
      <w:contextualSpacing/>
      <w:jc w:val="both"/>
    </w:pPr>
    <w:rPr>
      <w:color w:val="000000"/>
      <w:szCs w:val="22"/>
      <w:lang w:val="en-US" w:eastAsia="en-US"/>
    </w:rPr>
  </w:style>
  <w:style w:type="character" w:styleId="Odwoaniedokomentarza">
    <w:name w:val="annotation reference"/>
    <w:rsid w:val="00A65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5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50DC"/>
  </w:style>
  <w:style w:type="paragraph" w:styleId="Tematkomentarza">
    <w:name w:val="annotation subject"/>
    <w:basedOn w:val="Tekstkomentarza"/>
    <w:next w:val="Tekstkomentarza"/>
    <w:link w:val="TematkomentarzaZnak"/>
    <w:rsid w:val="00A650DC"/>
    <w:rPr>
      <w:b/>
      <w:bCs/>
    </w:rPr>
  </w:style>
  <w:style w:type="character" w:customStyle="1" w:styleId="TematkomentarzaZnak">
    <w:name w:val="Temat komentarza Znak"/>
    <w:link w:val="Tematkomentarza"/>
    <w:rsid w:val="00A65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47C9-BF5F-4C0B-9D59-7277EE34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„Niżańskie Centrum Rozwoju”</vt:lpstr>
    </vt:vector>
  </TitlesOfParts>
  <Company>Stowarzyszenie Niżańskie Centrum Rozwoju</Company>
  <LinksUpToDate>false</LinksUpToDate>
  <CharactersWithSpaces>4875</CharactersWithSpaces>
  <SharedDoc>false</SharedDoc>
  <HLinks>
    <vt:vector size="30" baseType="variant"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http://www.stowarzyszeniencr.pl/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http://www.stowarzyszeniencr.pl/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„Niżańskie Centrum Rozwoju”</dc:title>
  <dc:subject/>
  <dc:creator>Stowarzyszenie Niżańskie Centrum Rozwoju</dc:creator>
  <cp:keywords/>
  <cp:lastModifiedBy>User</cp:lastModifiedBy>
  <cp:revision>4</cp:revision>
  <cp:lastPrinted>2021-05-24T10:44:00Z</cp:lastPrinted>
  <dcterms:created xsi:type="dcterms:W3CDTF">2021-05-26T09:02:00Z</dcterms:created>
  <dcterms:modified xsi:type="dcterms:W3CDTF">2021-05-26T09:05:00Z</dcterms:modified>
</cp:coreProperties>
</file>